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031" w:rsidRDefault="006D5EC5"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18415</wp:posOffset>
                </wp:positionV>
                <wp:extent cx="6924675" cy="847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47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31" w:rsidRDefault="00294031"/>
                          <w:p w:rsidR="00294031" w:rsidRPr="00693884" w:rsidRDefault="0029403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</w:rPr>
                            </w:pPr>
                            <w:r w:rsidRPr="00693884">
                              <w:rPr>
                                <w:rFonts w:ascii="Tempus Sans ITC" w:hAnsi="Tempus Sans ITC"/>
                                <w:b/>
                                <w:bCs/>
                                <w:u w:val="single"/>
                              </w:rPr>
                              <w:t>WELCOME TO COULSON TOUGH</w:t>
                            </w:r>
                            <w:r w:rsidRPr="00693884">
                              <w:rPr>
                                <w:rFonts w:ascii="Tempus Sans ITC" w:hAnsi="Tempus Sans ITC"/>
                                <w:b/>
                                <w:bCs/>
                              </w:rPr>
                              <w:t>!</w:t>
                            </w:r>
                          </w:p>
                          <w:p w:rsidR="00294031" w:rsidRDefault="0029403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444CB" w:rsidRDefault="00693884" w:rsidP="00511949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 xml:space="preserve">We know your child </w:t>
                            </w:r>
                            <w:r w:rsidR="008444CB">
                              <w:rPr>
                                <w:rFonts w:ascii="Tempus Sans ITC" w:hAnsi="Tempus Sans ITC"/>
                                <w:bCs/>
                              </w:rPr>
                              <w:t>is excited to start school</w:t>
                            </w:r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>.  Our</w:t>
                            </w:r>
                            <w:r w:rsidR="00511949">
                              <w:rPr>
                                <w:rFonts w:ascii="Tempus Sans ITC" w:hAnsi="Tempus Sans ITC"/>
                                <w:bCs/>
                              </w:rPr>
                              <w:t xml:space="preserve"> school</w:t>
                            </w:r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 xml:space="preserve"> nurse</w:t>
                            </w:r>
                            <w:r w:rsidR="00511949">
                              <w:rPr>
                                <w:rFonts w:ascii="Tempus Sans ITC" w:hAnsi="Tempus Sans ITC"/>
                                <w:bCs/>
                              </w:rPr>
                              <w:t>, Cyndi Schulken</w:t>
                            </w:r>
                            <w:r w:rsidR="007C19DC">
                              <w:rPr>
                                <w:rFonts w:ascii="Tempus Sans ITC" w:hAnsi="Tempus Sans ITC"/>
                                <w:bCs/>
                              </w:rPr>
                              <w:t>, RN</w:t>
                            </w:r>
                            <w:r w:rsidR="00511949">
                              <w:rPr>
                                <w:rFonts w:ascii="Tempus Sans ITC" w:hAnsi="Tempus Sans ITC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 xml:space="preserve"> </w:t>
                            </w:r>
                          </w:p>
                          <w:p w:rsidR="00693884" w:rsidRPr="00693884" w:rsidRDefault="00693884" w:rsidP="00511949">
                            <w:pPr>
                              <w:jc w:val="center"/>
                              <w:rPr>
                                <w:rFonts w:ascii="Tempus Sans ITC" w:hAnsi="Tempus Sans ITC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 xml:space="preserve"> helpful</w:t>
                            </w:r>
                            <w:r w:rsidR="00511949">
                              <w:rPr>
                                <w:rFonts w:ascii="Tempus Sans ITC" w:hAnsi="Tempus Sans ITC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 xml:space="preserve">Information to make your child’s transition to </w:t>
                            </w:r>
                            <w:r w:rsidR="008444CB">
                              <w:rPr>
                                <w:rFonts w:ascii="Tempus Sans ITC" w:hAnsi="Tempus Sans ITC"/>
                                <w:bCs/>
                              </w:rPr>
                              <w:t xml:space="preserve">our </w:t>
                            </w:r>
                            <w:r>
                              <w:rPr>
                                <w:rFonts w:ascii="Tempus Sans ITC" w:hAnsi="Tempus Sans ITC"/>
                                <w:bCs/>
                              </w:rPr>
                              <w:t>school a wonderful one.</w:t>
                            </w:r>
                          </w:p>
                          <w:p w:rsidR="00693884" w:rsidRDefault="00693884" w:rsidP="00693884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93884" w:rsidRPr="00504AD6" w:rsidRDefault="00693884" w:rsidP="00693884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1700">
                              <w:rPr>
                                <w:rFonts w:ascii="Tempus Sans ITC" w:hAnsi="Tempus Sans ITC"/>
                                <w:b/>
                                <w:bCs/>
                                <w:u w:val="single"/>
                              </w:rPr>
                              <w:t>MEDICATION</w:t>
                            </w:r>
                            <w:r w:rsidRPr="00031700">
                              <w:rPr>
                                <w:rFonts w:ascii="Tempus Sans ITC" w:hAnsi="Tempus Sans ITC"/>
                                <w:b/>
                                <w:bCs/>
                              </w:rPr>
                              <w:t>:</w:t>
                            </w:r>
                          </w:p>
                          <w:p w:rsidR="00693884" w:rsidRPr="00AF19CB" w:rsidRDefault="00693884" w:rsidP="00693884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693884" w:rsidRPr="00504AD6" w:rsidRDefault="00693884" w:rsidP="00BC208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In order for the nurse to give your child any medication (over-the-counter or prescription)</w:t>
                            </w:r>
                            <w:r w:rsidR="0086733A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:</w:t>
                            </w: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93884" w:rsidRPr="00504AD6" w:rsidRDefault="00693884" w:rsidP="00693884">
                            <w:pPr>
                              <w:ind w:left="720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1.  The medication dosage must be approved for your child's age by</w:t>
                            </w:r>
                            <w:r w:rsidR="007C19D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the United States FDA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31700" w:rsidRPr="00504AD6" w:rsidRDefault="00693884" w:rsidP="00031700">
                            <w:pP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ab/>
                              <w:t>2.  The medication must be in the original container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(expired medication cannot be administered).</w:t>
                            </w:r>
                          </w:p>
                          <w:p w:rsidR="00693884" w:rsidRPr="00504AD6" w:rsidRDefault="00693884" w:rsidP="00031700">
                            <w:pPr>
                              <w:ind w:firstLine="709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3.  A prescription medication must have the prescription label on the bottle or inhaler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93884" w:rsidRPr="00504AD6" w:rsidRDefault="00693884" w:rsidP="00693884">
                            <w:pP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ab/>
                              <w:t xml:space="preserve">4.  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A parent/guardian</w:t>
                            </w: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must bring medica</w:t>
                            </w:r>
                            <w:r w:rsidR="006826A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tion to the nurse and sign a permission form</w:t>
                            </w: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(dosage and time)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19DC" w:rsidRDefault="00693884" w:rsidP="00693884">
                            <w:pPr>
                              <w:ind w:left="708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5.  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Per CISD policy, c</w:t>
                            </w: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hildren are never allowed to transport any medication or keep it in their backpack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30CC" w:rsidRDefault="007C19DC" w:rsidP="00693884">
                            <w:pPr>
                              <w:ind w:left="708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6.  You can download a CISD</w:t>
                            </w:r>
                            <w:r w:rsidR="00AF19CB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Medication Permission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30C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here:</w:t>
                            </w:r>
                          </w:p>
                          <w:p w:rsidR="007C19DC" w:rsidRPr="00693884" w:rsidRDefault="00171F8C" w:rsidP="003300B6">
                            <w:pPr>
                              <w:ind w:left="708"/>
                              <w:jc w:val="center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91FEA" w:rsidRPr="00171F8C">
                                <w:rPr>
                                  <w:rStyle w:val="Hyperlink"/>
                                  <w:rFonts w:ascii="Tempus Sans ITC" w:hAnsi="Tempus Sans ITC"/>
                                  <w:sz w:val="20"/>
                                  <w:szCs w:val="20"/>
                                </w:rPr>
                                <w:t>Medication Permission Form 202</w:t>
                              </w:r>
                              <w:r w:rsidR="006826A6" w:rsidRPr="00171F8C">
                                <w:rPr>
                                  <w:rStyle w:val="Hyperlink"/>
                                  <w:rFonts w:ascii="Tempus Sans ITC" w:hAnsi="Tempus Sans ITC"/>
                                  <w:sz w:val="20"/>
                                  <w:szCs w:val="20"/>
                                </w:rPr>
                                <w:t>4-25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031700" w:rsidRPr="00AF19CB" w:rsidRDefault="00031700" w:rsidP="00031700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31700" w:rsidRPr="00504AD6" w:rsidRDefault="00031700" w:rsidP="00031700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31700">
                              <w:rPr>
                                <w:rFonts w:ascii="Tempus Sans ITC" w:hAnsi="Tempus Sans ITC"/>
                                <w:b/>
                                <w:bCs/>
                                <w:u w:val="single"/>
                              </w:rPr>
                              <w:t>FOOD / SPECIAL TREATS</w:t>
                            </w:r>
                            <w:r w:rsidRPr="00031700">
                              <w:rPr>
                                <w:rFonts w:ascii="Tempus Sans ITC" w:hAnsi="Tempus Sans ITC"/>
                                <w:b/>
                                <w:bCs/>
                              </w:rPr>
                              <w:t>:</w:t>
                            </w:r>
                          </w:p>
                          <w:p w:rsidR="00031700" w:rsidRPr="009851CA" w:rsidRDefault="00031700" w:rsidP="00031700">
                            <w:pPr>
                              <w:rPr>
                                <w:rFonts w:ascii="Tempus Sans ITC" w:hAnsi="Tempus Sans IT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We have many children with food restrictions or severe (life-threatening) food allergies.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2"/>
                              </w:numPr>
                              <w:ind w:right="113" w:hanging="353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Per CISD policy, please make sure you </w:t>
                            </w:r>
                            <w:r w:rsidRPr="00504AD6">
                              <w:rPr>
                                <w:rFonts w:ascii="Tempus Sans ITC" w:hAnsi="Tempus Sans ITC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notify the teacher</w:t>
                            </w: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prior to bringing food such as special treats for birthdays or class parties.  The teacher or nurse will assist with identifying students with food allergies.  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2"/>
                              </w:numPr>
                              <w:ind w:right="127" w:hanging="353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We respectfully ask that peanut or tree nut snacks and foods be avoided in the classroom.  This includes foods that "may be processed on equipment that processes peanuts</w:t>
                            </w:r>
                            <w:r w:rsidR="00511949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/nuts</w:t>
                            </w: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".</w:t>
                            </w:r>
                          </w:p>
                          <w:p w:rsidR="00031700" w:rsidRPr="00511949" w:rsidRDefault="004F21A5" w:rsidP="00031700">
                            <w:pPr>
                              <w:numPr>
                                <w:ilvl w:val="0"/>
                                <w:numId w:val="2"/>
                              </w:numPr>
                              <w:ind w:right="155" w:hanging="353"/>
                              <w:jc w:val="both"/>
                              <w:rPr>
                                <w:rFonts w:ascii="Tempus Sans ITC" w:hAnsi="Tempus Sans ITC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If your child eats</w:t>
                            </w:r>
                            <w:r w:rsidR="000E7DE0">
                              <w:rPr>
                                <w:rFonts w:ascii="Tempus Sans ITC" w:hAnsi="Tempus Sans IT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lunch</w:t>
                            </w:r>
                            <w:r w:rsidR="00031700" w:rsidRPr="00511949">
                              <w:rPr>
                                <w:rFonts w:ascii="Tempus Sans ITC" w:hAnsi="Tempus Sans IT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in the cafeteria, your child MAY bring peanut / tree nut containing foods for lunch</w:t>
                            </w:r>
                            <w:r w:rsidR="00F43F10">
                              <w:rPr>
                                <w:rFonts w:ascii="Tempus Sans ITC" w:hAnsi="Tempus Sans IT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031700" w:rsidRPr="00511949">
                              <w:rPr>
                                <w:rFonts w:ascii="Tempus Sans ITC" w:hAnsi="Tempus Sans ITC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just not for snacks in the classroom.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Please contact Nurse Cyndi if your child has any type of food allergy or if you have questions.</w:t>
                            </w:r>
                          </w:p>
                          <w:p w:rsidR="00294031" w:rsidRPr="00AF19CB" w:rsidRDefault="00294031">
                            <w:pPr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031700" w:rsidRPr="00504AD6" w:rsidRDefault="00031700" w:rsidP="00031700">
                            <w:pPr>
                              <w:ind w:left="28"/>
                              <w:jc w:val="both"/>
                              <w:rPr>
                                <w:rFonts w:ascii="Tempus Sans ITC" w:hAnsi="Tempus Sans ITC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31700">
                              <w:rPr>
                                <w:rFonts w:ascii="Tempus Sans ITC" w:hAnsi="Tempus Sans ITC"/>
                                <w:b/>
                                <w:bCs/>
                                <w:color w:val="000000"/>
                                <w:u w:val="single"/>
                              </w:rPr>
                              <w:t>REGARDING ILLNESS</w:t>
                            </w:r>
                            <w:r w:rsidRPr="00693884">
                              <w:rPr>
                                <w:rFonts w:ascii="Tempus Sans ITC" w:hAnsi="Tempus Sans IT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31700" w:rsidRPr="009851CA" w:rsidRDefault="00031700" w:rsidP="00031700">
                            <w:pPr>
                              <w:ind w:left="28"/>
                              <w:jc w:val="both"/>
                              <w:rPr>
                                <w:rFonts w:ascii="Tempus Sans ITC" w:hAnsi="Tempus Sans IT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31700" w:rsidRPr="00504AD6" w:rsidRDefault="00031700" w:rsidP="00031700">
                            <w:pPr>
                              <w:ind w:left="28"/>
                              <w:jc w:val="both"/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A student will be sent home from school with the following symptoms: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Temperature of 100 degrees or more (37.7 Celsius)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Vomiting or diarrhea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To</w:t>
                            </w:r>
                            <w:r w:rsidR="00F43F10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ill to function in the classroom</w:t>
                            </w:r>
                          </w:p>
                          <w:p w:rsidR="00031700" w:rsidRPr="00504AD6" w:rsidRDefault="00031700" w:rsidP="0003170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student should not be sent to school if a fever-reducing medication is required to get the temperature below 100 degrees</w:t>
                            </w:r>
                            <w:r w:rsidR="00FC406E"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31700" w:rsidRPr="00504AD6" w:rsidRDefault="00FC406E" w:rsidP="0003170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Per the CISD Student Handbook, students must stay out of school until they are fever / diarrhea free f</w:t>
                            </w:r>
                            <w:r w:rsidR="00031700"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or 24 hours</w:t>
                            </w:r>
                            <w:r w:rsidR="000E7DE0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without fever-reducing medications</w:t>
                            </w:r>
                            <w:r w:rsidRPr="00504AD6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51CA" w:rsidRPr="0072288E" w:rsidRDefault="009851CA" w:rsidP="00BA689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It is important to email</w:t>
                            </w:r>
                            <w:r w:rsidR="00FC406E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or send a note to the nurse</w:t>
                            </w:r>
                            <w:r w:rsidR="00B37190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and the teacher</w:t>
                            </w:r>
                            <w:r w:rsidR="00FC406E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if your child is having any type of health problem on a particular day</w:t>
                            </w:r>
                            <w:r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or will be absent</w:t>
                            </w:r>
                            <w:r w:rsidR="00FC406E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B37190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Include the registrar </w:t>
                            </w:r>
                            <w:hyperlink r:id="rId6" w:history="1">
                              <w:r w:rsidR="00B37190" w:rsidRPr="0072288E">
                                <w:rPr>
                                  <w:rStyle w:val="Hyperlink"/>
                                  <w:rFonts w:ascii="Tempus Sans ITC" w:hAnsi="Tempus Sans ITC"/>
                                  <w:sz w:val="22"/>
                                  <w:szCs w:val="22"/>
                                </w:rPr>
                                <w:t>cduncan@conroeisd.net</w:t>
                              </w:r>
                            </w:hyperlink>
                            <w:r w:rsidR="00B37190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 if your child will be absent. </w:t>
                            </w:r>
                            <w:r w:rsidR="0072288E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 xml:space="preserve">Please also include Nurse Cyndi </w:t>
                            </w:r>
                            <w:hyperlink r:id="rId7" w:history="1">
                              <w:r w:rsidR="0072288E" w:rsidRPr="0035650E">
                                <w:rPr>
                                  <w:rStyle w:val="Hyperlink"/>
                                  <w:rFonts w:ascii="Tempus Sans ITC" w:hAnsi="Tempus Sans ITC"/>
                                  <w:sz w:val="22"/>
                                  <w:szCs w:val="22"/>
                                </w:rPr>
                                <w:t>cschulken@conroeisd.net</w:t>
                              </w:r>
                            </w:hyperlink>
                            <w:r w:rsidR="0072288E" w:rsidRPr="0072288E">
                              <w:rPr>
                                <w:rFonts w:ascii="Tempus Sans ITC" w:hAnsi="Tempus Sans ITC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2288E" w:rsidRPr="0072288E" w:rsidRDefault="0072288E" w:rsidP="0072288E">
                            <w:pPr>
                              <w:ind w:left="720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</w:p>
                          <w:p w:rsidR="00294031" w:rsidRPr="00504AD6" w:rsidRDefault="009851CA" w:rsidP="00FC406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ALL KINDERGARTEN </w:t>
                            </w:r>
                            <w:r w:rsidR="00E2503B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AND 1</w:t>
                            </w:r>
                            <w:r w:rsidR="00E2503B" w:rsidRPr="00E2503B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2503B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GRADE 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PARENTS ARE ASKED TO PUT A SPARE PAIR OF CLOTHES, INCLUDING UNDERWEAR</w:t>
                            </w:r>
                            <w:r w:rsidR="008F4ECC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AND SOCKS</w:t>
                            </w:r>
                            <w:r w:rsidR="00B3719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IN THEIR CHILD’S BACKPACK</w:t>
                            </w:r>
                            <w:r w:rsidR="00D83E95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4031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(accidents and spills </w:t>
                            </w:r>
                            <w:r w:rsidR="0099647F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occasionally </w:t>
                            </w:r>
                            <w:r w:rsidR="00294031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hap</w:t>
                            </w:r>
                            <w:r w:rsidR="0099647F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pen</w:t>
                            </w:r>
                            <w:r w:rsidR="008444CB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, and students</w:t>
                            </w:r>
                            <w:r w:rsidR="00340599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love putting on their own clothes</w:t>
                            </w:r>
                            <w:r w:rsidR="00294031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)</w:t>
                            </w:r>
                            <w:r w:rsidR="00FC406E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.</w:t>
                            </w:r>
                            <w:r w:rsidR="00294031" w:rsidRPr="00504AD6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94031" w:rsidRPr="00693884" w:rsidRDefault="00294031">
                            <w:pPr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294031" w:rsidRPr="00693884" w:rsidRDefault="00294031">
                            <w:pPr>
                              <w:ind w:left="720" w:hanging="360"/>
                              <w:jc w:val="both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  <w:p w:rsidR="00294031" w:rsidRPr="00693884" w:rsidRDefault="00294031">
                            <w:pPr>
                              <w:ind w:left="28"/>
                              <w:jc w:val="both"/>
                              <w:rPr>
                                <w:rFonts w:ascii="Tempus Sans ITC" w:hAnsi="Tempus Sans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4290" tIns="34290" rIns="34290" bIns="342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1.45pt;width:545.25pt;height:667.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" strokeweight="1.1pt">
                <v:stroke linestyle="thinThin"/>
                <v:textbox inset="2.7pt,2.7pt,2.7pt,2.7pt">
                  <w:txbxContent>
                    <w:p w:rsidR="00294031" w:rsidRDefault="00294031"/>
                    <w:p w:rsidR="00294031" w:rsidRPr="00693884" w:rsidRDefault="00294031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</w:rPr>
                      </w:pPr>
                      <w:r w:rsidRPr="00693884">
                        <w:rPr>
                          <w:rFonts w:ascii="Tempus Sans ITC" w:hAnsi="Tempus Sans ITC"/>
                          <w:b/>
                          <w:bCs/>
                          <w:u w:val="single"/>
                        </w:rPr>
                        <w:t>WELCOME TO COULSON TOUGH</w:t>
                      </w:r>
                      <w:r w:rsidRPr="00693884">
                        <w:rPr>
                          <w:rFonts w:ascii="Tempus Sans ITC" w:hAnsi="Tempus Sans ITC"/>
                          <w:b/>
                          <w:bCs/>
                        </w:rPr>
                        <w:t>!</w:t>
                      </w:r>
                    </w:p>
                    <w:p w:rsidR="00294031" w:rsidRDefault="00294031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u w:val="single"/>
                        </w:rPr>
                      </w:pPr>
                    </w:p>
                    <w:p w:rsidR="008444CB" w:rsidRDefault="00693884" w:rsidP="00511949">
                      <w:pPr>
                        <w:jc w:val="center"/>
                        <w:rPr>
                          <w:rFonts w:ascii="Tempus Sans ITC" w:hAnsi="Tempus Sans ITC"/>
                          <w:bCs/>
                        </w:rPr>
                      </w:pPr>
                      <w:r>
                        <w:rPr>
                          <w:rFonts w:ascii="Tempus Sans ITC" w:hAnsi="Tempus Sans ITC"/>
                          <w:bCs/>
                        </w:rPr>
                        <w:t xml:space="preserve">We know your child </w:t>
                      </w:r>
                      <w:r w:rsidR="008444CB">
                        <w:rPr>
                          <w:rFonts w:ascii="Tempus Sans ITC" w:hAnsi="Tempus Sans ITC"/>
                          <w:bCs/>
                        </w:rPr>
                        <w:t>is excited to start school</w:t>
                      </w:r>
                      <w:r>
                        <w:rPr>
                          <w:rFonts w:ascii="Tempus Sans ITC" w:hAnsi="Tempus Sans ITC"/>
                          <w:bCs/>
                        </w:rPr>
                        <w:t>.  Our</w:t>
                      </w:r>
                      <w:r w:rsidR="00511949">
                        <w:rPr>
                          <w:rFonts w:ascii="Tempus Sans ITC" w:hAnsi="Tempus Sans ITC"/>
                          <w:bCs/>
                        </w:rPr>
                        <w:t xml:space="preserve"> school</w:t>
                      </w:r>
                      <w:r>
                        <w:rPr>
                          <w:rFonts w:ascii="Tempus Sans ITC" w:hAnsi="Tempus Sans ITC"/>
                          <w:bCs/>
                        </w:rPr>
                        <w:t xml:space="preserve"> nurse</w:t>
                      </w:r>
                      <w:r w:rsidR="00511949">
                        <w:rPr>
                          <w:rFonts w:ascii="Tempus Sans ITC" w:hAnsi="Tempus Sans ITC"/>
                          <w:bCs/>
                        </w:rPr>
                        <w:t>, Cyndi Schulken</w:t>
                      </w:r>
                      <w:r w:rsidR="007C19DC">
                        <w:rPr>
                          <w:rFonts w:ascii="Tempus Sans ITC" w:hAnsi="Tempus Sans ITC"/>
                          <w:bCs/>
                        </w:rPr>
                        <w:t>, RN</w:t>
                      </w:r>
                      <w:r w:rsidR="00511949">
                        <w:rPr>
                          <w:rFonts w:ascii="Tempus Sans ITC" w:hAnsi="Tempus Sans ITC"/>
                          <w:bCs/>
                        </w:rPr>
                        <w:t>,</w:t>
                      </w:r>
                      <w:r>
                        <w:rPr>
                          <w:rFonts w:ascii="Tempus Sans ITC" w:hAnsi="Tempus Sans ITC"/>
                          <w:bCs/>
                        </w:rPr>
                        <w:t xml:space="preserve"> </w:t>
                      </w:r>
                    </w:p>
                    <w:p w:rsidR="00693884" w:rsidRPr="00693884" w:rsidRDefault="00693884" w:rsidP="00511949">
                      <w:pPr>
                        <w:jc w:val="center"/>
                        <w:rPr>
                          <w:rFonts w:ascii="Tempus Sans ITC" w:hAnsi="Tempus Sans ITC"/>
                          <w:bCs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bCs/>
                        </w:rPr>
                        <w:t>has</w:t>
                      </w:r>
                      <w:proofErr w:type="gramEnd"/>
                      <w:r>
                        <w:rPr>
                          <w:rFonts w:ascii="Tempus Sans ITC" w:hAnsi="Tempus Sans ITC"/>
                          <w:bCs/>
                        </w:rPr>
                        <w:t xml:space="preserve"> helpful</w:t>
                      </w:r>
                      <w:r w:rsidR="00511949">
                        <w:rPr>
                          <w:rFonts w:ascii="Tempus Sans ITC" w:hAnsi="Tempus Sans ITC"/>
                          <w:bCs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Cs/>
                        </w:rPr>
                        <w:t xml:space="preserve">Information to make your child’s transition to </w:t>
                      </w:r>
                      <w:r w:rsidR="008444CB">
                        <w:rPr>
                          <w:rFonts w:ascii="Tempus Sans ITC" w:hAnsi="Tempus Sans ITC"/>
                          <w:bCs/>
                        </w:rPr>
                        <w:t xml:space="preserve">our </w:t>
                      </w:r>
                      <w:r>
                        <w:rPr>
                          <w:rFonts w:ascii="Tempus Sans ITC" w:hAnsi="Tempus Sans ITC"/>
                          <w:bCs/>
                        </w:rPr>
                        <w:t>school a wonderful one.</w:t>
                      </w:r>
                    </w:p>
                    <w:p w:rsidR="00693884" w:rsidRDefault="00693884" w:rsidP="00693884">
                      <w:pPr>
                        <w:rPr>
                          <w:rFonts w:ascii="Kristen ITC" w:hAnsi="Kristen IT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693884" w:rsidRPr="00504AD6" w:rsidRDefault="00693884" w:rsidP="00693884">
                      <w:pPr>
                        <w:rPr>
                          <w:rFonts w:ascii="Tempus Sans ITC" w:hAnsi="Tempus Sans ITC"/>
                          <w:b/>
                          <w:bCs/>
                          <w:sz w:val="22"/>
                          <w:szCs w:val="22"/>
                        </w:rPr>
                      </w:pPr>
                      <w:r w:rsidRPr="00031700">
                        <w:rPr>
                          <w:rFonts w:ascii="Tempus Sans ITC" w:hAnsi="Tempus Sans ITC"/>
                          <w:b/>
                          <w:bCs/>
                          <w:u w:val="single"/>
                        </w:rPr>
                        <w:t>MEDICATION</w:t>
                      </w:r>
                      <w:r w:rsidRPr="00031700">
                        <w:rPr>
                          <w:rFonts w:ascii="Tempus Sans ITC" w:hAnsi="Tempus Sans ITC"/>
                          <w:b/>
                          <w:bCs/>
                        </w:rPr>
                        <w:t>:</w:t>
                      </w:r>
                    </w:p>
                    <w:p w:rsidR="00693884" w:rsidRPr="00AF19CB" w:rsidRDefault="00693884" w:rsidP="00693884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693884" w:rsidRPr="00504AD6" w:rsidRDefault="00693884" w:rsidP="00BC2083">
                      <w:pPr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In order for the nurse to give your child any medication (over-the-counter or prescription)</w:t>
                      </w:r>
                      <w:r w:rsidR="0086733A">
                        <w:rPr>
                          <w:rFonts w:ascii="Tempus Sans ITC" w:hAnsi="Tempus Sans ITC"/>
                          <w:sz w:val="22"/>
                          <w:szCs w:val="22"/>
                        </w:rPr>
                        <w:t>:</w:t>
                      </w: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ab/>
                      </w:r>
                    </w:p>
                    <w:p w:rsidR="00693884" w:rsidRPr="00504AD6" w:rsidRDefault="00693884" w:rsidP="00693884">
                      <w:pPr>
                        <w:ind w:left="720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1.  The medication dosage must be approved for your child's age by</w:t>
                      </w:r>
                      <w:r w:rsidR="007C19D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the United States FDA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.</w:t>
                      </w:r>
                    </w:p>
                    <w:p w:rsidR="00031700" w:rsidRPr="00504AD6" w:rsidRDefault="00693884" w:rsidP="00031700">
                      <w:pPr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ab/>
                        <w:t>2.  The medication must be in the original container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(expired medication cannot be administered).</w:t>
                      </w:r>
                    </w:p>
                    <w:p w:rsidR="00693884" w:rsidRPr="00504AD6" w:rsidRDefault="00693884" w:rsidP="00031700">
                      <w:pPr>
                        <w:ind w:firstLine="709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3.  A prescription medication must have the prescription label on the bottle or inhaler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693884" w:rsidRPr="00504AD6" w:rsidRDefault="00693884" w:rsidP="00693884">
                      <w:pPr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ab/>
                        <w:t xml:space="preserve">4.  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A parent/guardian</w:t>
                      </w: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must bring medica</w:t>
                      </w:r>
                      <w:r w:rsidR="006826A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tion to the nurse and sign a permission form</w:t>
                      </w: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(dosage and time)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.</w:t>
                      </w:r>
                    </w:p>
                    <w:p w:rsidR="007C19DC" w:rsidRDefault="00693884" w:rsidP="00693884">
                      <w:pPr>
                        <w:ind w:left="708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5.  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Per CISD policy, c</w:t>
                      </w: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hildren are never allowed to transport any medication or keep it in their backpack</w:t>
                      </w:r>
                      <w:r w:rsidR="00031700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.</w:t>
                      </w:r>
                    </w:p>
                    <w:p w:rsidR="001E30CC" w:rsidRDefault="007C19DC" w:rsidP="00693884">
                      <w:pPr>
                        <w:ind w:left="708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6.  You can download a CISD</w:t>
                      </w:r>
                      <w:r w:rsidR="00AF19CB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Medication Permission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  <w:r w:rsidR="001E30CC">
                        <w:rPr>
                          <w:rFonts w:ascii="Tempus Sans ITC" w:hAnsi="Tempus Sans ITC"/>
                          <w:sz w:val="22"/>
                          <w:szCs w:val="22"/>
                        </w:rPr>
                        <w:t>here:</w:t>
                      </w:r>
                    </w:p>
                    <w:p w:rsidR="007C19DC" w:rsidRPr="00693884" w:rsidRDefault="00171F8C" w:rsidP="003300B6">
                      <w:pPr>
                        <w:ind w:left="708"/>
                        <w:jc w:val="center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  <w:hyperlink r:id="rId8" w:history="1">
                        <w:r w:rsidR="00F91FEA" w:rsidRPr="00171F8C">
                          <w:rPr>
                            <w:rStyle w:val="Hyperlink"/>
                            <w:rFonts w:ascii="Tempus Sans ITC" w:hAnsi="Tempus Sans ITC"/>
                            <w:sz w:val="20"/>
                            <w:szCs w:val="20"/>
                          </w:rPr>
                          <w:t>Medication Permission Form 202</w:t>
                        </w:r>
                        <w:r w:rsidR="006826A6" w:rsidRPr="00171F8C">
                          <w:rPr>
                            <w:rStyle w:val="Hyperlink"/>
                            <w:rFonts w:ascii="Tempus Sans ITC" w:hAnsi="Tempus Sans ITC"/>
                            <w:sz w:val="20"/>
                            <w:szCs w:val="20"/>
                          </w:rPr>
                          <w:t>4-25</w:t>
                        </w:r>
                      </w:hyperlink>
                      <w:bookmarkStart w:id="1" w:name="_GoBack"/>
                      <w:bookmarkEnd w:id="1"/>
                    </w:p>
                    <w:p w:rsidR="00031700" w:rsidRPr="00AF19CB" w:rsidRDefault="00031700" w:rsidP="00031700">
                      <w:pPr>
                        <w:rPr>
                          <w:rFonts w:ascii="Tempus Sans ITC" w:hAnsi="Tempus Sans ITC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31700" w:rsidRPr="00504AD6" w:rsidRDefault="00031700" w:rsidP="00031700">
                      <w:pPr>
                        <w:rPr>
                          <w:rFonts w:ascii="Tempus Sans ITC" w:hAnsi="Tempus Sans ITC"/>
                          <w:b/>
                          <w:bCs/>
                          <w:sz w:val="22"/>
                          <w:szCs w:val="22"/>
                        </w:rPr>
                      </w:pPr>
                      <w:r w:rsidRPr="00031700">
                        <w:rPr>
                          <w:rFonts w:ascii="Tempus Sans ITC" w:hAnsi="Tempus Sans ITC"/>
                          <w:b/>
                          <w:bCs/>
                          <w:u w:val="single"/>
                        </w:rPr>
                        <w:t>FOOD / SPECIAL TREATS</w:t>
                      </w:r>
                      <w:r w:rsidRPr="00031700">
                        <w:rPr>
                          <w:rFonts w:ascii="Tempus Sans ITC" w:hAnsi="Tempus Sans ITC"/>
                          <w:b/>
                          <w:bCs/>
                        </w:rPr>
                        <w:t>:</w:t>
                      </w:r>
                    </w:p>
                    <w:p w:rsidR="00031700" w:rsidRPr="009851CA" w:rsidRDefault="00031700" w:rsidP="00031700">
                      <w:pPr>
                        <w:rPr>
                          <w:rFonts w:ascii="Tempus Sans ITC" w:hAnsi="Tempus Sans ITC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1"/>
                        </w:numPr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We have many children with food restrictions or severe (life-threatening) food allergies.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2"/>
                        </w:numPr>
                        <w:ind w:right="113" w:hanging="353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Per CISD policy, please make sure you </w:t>
                      </w:r>
                      <w:r w:rsidRPr="00504AD6">
                        <w:rPr>
                          <w:rFonts w:ascii="Tempus Sans ITC" w:hAnsi="Tempus Sans ITC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notify the teacher</w:t>
                      </w: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prior to bringing food such as special treats for birthdays or class parties.  The teacher or nurse will assist with identifying students with food allergies.  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2"/>
                        </w:numPr>
                        <w:ind w:right="127" w:hanging="353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We respectfully ask that peanut or tree nut snacks and foods be avoided in the classroom.  This includes foods that "may be processed on equipment that processes peanuts</w:t>
                      </w:r>
                      <w:r w:rsidR="00511949">
                        <w:rPr>
                          <w:rFonts w:ascii="Tempus Sans ITC" w:hAnsi="Tempus Sans ITC"/>
                          <w:sz w:val="22"/>
                          <w:szCs w:val="22"/>
                        </w:rPr>
                        <w:t>/nuts</w:t>
                      </w: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".</w:t>
                      </w:r>
                    </w:p>
                    <w:p w:rsidR="00031700" w:rsidRPr="00511949" w:rsidRDefault="004F21A5" w:rsidP="00031700">
                      <w:pPr>
                        <w:numPr>
                          <w:ilvl w:val="0"/>
                          <w:numId w:val="2"/>
                        </w:numPr>
                        <w:ind w:right="155" w:hanging="353"/>
                        <w:jc w:val="both"/>
                        <w:rPr>
                          <w:rFonts w:ascii="Tempus Sans ITC" w:hAnsi="Tempus Sans ITC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bCs/>
                          <w:color w:val="000000"/>
                          <w:sz w:val="22"/>
                          <w:szCs w:val="22"/>
                        </w:rPr>
                        <w:t>If your child eats</w:t>
                      </w:r>
                      <w:r w:rsidR="000E7DE0">
                        <w:rPr>
                          <w:rFonts w:ascii="Tempus Sans ITC" w:hAnsi="Tempus Sans ITC"/>
                          <w:bCs/>
                          <w:color w:val="000000"/>
                          <w:sz w:val="22"/>
                          <w:szCs w:val="22"/>
                        </w:rPr>
                        <w:t xml:space="preserve"> lunch</w:t>
                      </w:r>
                      <w:r w:rsidR="00031700" w:rsidRPr="00511949">
                        <w:rPr>
                          <w:rFonts w:ascii="Tempus Sans ITC" w:hAnsi="Tempus Sans ITC"/>
                          <w:bCs/>
                          <w:color w:val="000000"/>
                          <w:sz w:val="22"/>
                          <w:szCs w:val="22"/>
                        </w:rPr>
                        <w:t xml:space="preserve"> in the cafeteria, your child MAY bring peanut / tree nut containing foods for lunch</w:t>
                      </w:r>
                      <w:r w:rsidR="00F43F10">
                        <w:rPr>
                          <w:rFonts w:ascii="Tempus Sans ITC" w:hAnsi="Tempus Sans ITC"/>
                          <w:bCs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031700" w:rsidRPr="00511949">
                        <w:rPr>
                          <w:rFonts w:ascii="Tempus Sans ITC" w:hAnsi="Tempus Sans ITC"/>
                          <w:bCs/>
                          <w:color w:val="000000"/>
                          <w:sz w:val="22"/>
                          <w:szCs w:val="22"/>
                        </w:rPr>
                        <w:t xml:space="preserve"> just not for snacks in the classroom.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Please contact Nurse Cyndi if your child has any type of food allergy or if you have questions.</w:t>
                      </w:r>
                    </w:p>
                    <w:p w:rsidR="00294031" w:rsidRPr="00AF19CB" w:rsidRDefault="00294031">
                      <w:pPr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031700" w:rsidRPr="00504AD6" w:rsidRDefault="00031700" w:rsidP="00031700">
                      <w:pPr>
                        <w:ind w:left="28"/>
                        <w:jc w:val="both"/>
                        <w:rPr>
                          <w:rFonts w:ascii="Tempus Sans ITC" w:hAnsi="Tempus Sans ITC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031700">
                        <w:rPr>
                          <w:rFonts w:ascii="Tempus Sans ITC" w:hAnsi="Tempus Sans ITC"/>
                          <w:b/>
                          <w:bCs/>
                          <w:color w:val="000000"/>
                          <w:u w:val="single"/>
                        </w:rPr>
                        <w:t>REGARDING ILLNESS</w:t>
                      </w:r>
                      <w:r w:rsidRPr="00693884">
                        <w:rPr>
                          <w:rFonts w:ascii="Tempus Sans ITC" w:hAnsi="Tempus Sans ITC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031700" w:rsidRPr="009851CA" w:rsidRDefault="00031700" w:rsidP="00031700">
                      <w:pPr>
                        <w:ind w:left="28"/>
                        <w:jc w:val="both"/>
                        <w:rPr>
                          <w:rFonts w:ascii="Tempus Sans ITC" w:hAnsi="Tempus Sans ITC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031700" w:rsidRPr="00504AD6" w:rsidRDefault="00031700" w:rsidP="00031700">
                      <w:pPr>
                        <w:ind w:left="28"/>
                        <w:jc w:val="both"/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A student will be sent home from school with the following symptoms: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Temperature of 100 degrees or more (37.7 Celsius)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Vomiting or diarrhea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To</w:t>
                      </w:r>
                      <w:r w:rsidR="00F43F10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ill to function in the classroom</w:t>
                      </w:r>
                    </w:p>
                    <w:p w:rsidR="00031700" w:rsidRPr="00504AD6" w:rsidRDefault="00031700" w:rsidP="00031700">
                      <w:pPr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A </w:t>
                      </w: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student should not be sent to school if a fever-reducing medication is required to get the temperature below 100 degrees</w:t>
                      </w:r>
                      <w:r w:rsidR="00FC406E"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031700" w:rsidRPr="00504AD6" w:rsidRDefault="00FC406E" w:rsidP="00031700">
                      <w:pPr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</w:pP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Per the CISD Student Handbook, students must stay out of school until they are fever / diarrhea free f</w:t>
                      </w:r>
                      <w:r w:rsidR="00031700"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or 24 hours</w:t>
                      </w:r>
                      <w:r w:rsidR="000E7DE0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without fever-reducing medications</w:t>
                      </w:r>
                      <w:r w:rsidRPr="00504AD6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51CA" w:rsidRPr="0072288E" w:rsidRDefault="009851CA" w:rsidP="00BA689E">
                      <w:pPr>
                        <w:numPr>
                          <w:ilvl w:val="0"/>
                          <w:numId w:val="5"/>
                        </w:numPr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It is important to email</w:t>
                      </w:r>
                      <w:r w:rsidR="00FC406E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or send a note to the nurse</w:t>
                      </w:r>
                      <w:r w:rsidR="00B37190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and the teacher</w:t>
                      </w:r>
                      <w:r w:rsidR="00FC406E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if your child is having any type of health problem on a particular day</w:t>
                      </w:r>
                      <w:r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or will be absent</w:t>
                      </w:r>
                      <w:r w:rsidR="00FC406E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  <w:r w:rsidR="00B37190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Include the registrar </w:t>
                      </w:r>
                      <w:hyperlink r:id="rId9" w:history="1">
                        <w:r w:rsidR="00B37190" w:rsidRPr="0072288E">
                          <w:rPr>
                            <w:rStyle w:val="Hyperlink"/>
                            <w:rFonts w:ascii="Tempus Sans ITC" w:hAnsi="Tempus Sans ITC"/>
                            <w:sz w:val="22"/>
                            <w:szCs w:val="22"/>
                          </w:rPr>
                          <w:t>cduncan@conroeisd.net</w:t>
                        </w:r>
                      </w:hyperlink>
                      <w:r w:rsidR="00B37190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 if your child will be absent. </w:t>
                      </w:r>
                      <w:r w:rsidR="0072288E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 xml:space="preserve">Please also include Nurse Cyndi </w:t>
                      </w:r>
                      <w:hyperlink r:id="rId10" w:history="1">
                        <w:r w:rsidR="0072288E" w:rsidRPr="0035650E">
                          <w:rPr>
                            <w:rStyle w:val="Hyperlink"/>
                            <w:rFonts w:ascii="Tempus Sans ITC" w:hAnsi="Tempus Sans ITC"/>
                            <w:sz w:val="22"/>
                            <w:szCs w:val="22"/>
                          </w:rPr>
                          <w:t>cschulken@conroeisd.net</w:t>
                        </w:r>
                      </w:hyperlink>
                      <w:r w:rsidR="0072288E" w:rsidRPr="0072288E">
                        <w:rPr>
                          <w:rFonts w:ascii="Tempus Sans ITC" w:hAnsi="Tempus Sans ITC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2288E" w:rsidRPr="0072288E" w:rsidRDefault="0072288E" w:rsidP="0072288E">
                      <w:pPr>
                        <w:ind w:left="720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</w:p>
                    <w:p w:rsidR="00294031" w:rsidRPr="00504AD6" w:rsidRDefault="009851CA" w:rsidP="00FC406E">
                      <w:pPr>
                        <w:numPr>
                          <w:ilvl w:val="0"/>
                          <w:numId w:val="3"/>
                        </w:numPr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ALL KINDERGARTEN </w:t>
                      </w:r>
                      <w:r w:rsidR="00E2503B">
                        <w:rPr>
                          <w:rFonts w:ascii="Tempus Sans ITC" w:hAnsi="Tempus Sans ITC"/>
                          <w:sz w:val="22"/>
                          <w:szCs w:val="22"/>
                        </w:rPr>
                        <w:t>AND 1</w:t>
                      </w:r>
                      <w:r w:rsidR="00E2503B" w:rsidRPr="00E2503B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2503B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GRADE 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>PARENTS ARE ASKED TO PUT A SPARE PAIR OF CLOTHES, INCLUDING UNDERWEAR</w:t>
                      </w:r>
                      <w:r w:rsidR="008F4ECC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AND SOCKS</w:t>
                      </w:r>
                      <w:r w:rsidR="00B3719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IN THEIR CHILD’S BACKPACK</w:t>
                      </w:r>
                      <w:r w:rsidR="00D83E95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  <w:r w:rsidR="00294031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(accidents and spills </w:t>
                      </w:r>
                      <w:r w:rsidR="0099647F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occasionally </w:t>
                      </w:r>
                      <w:r w:rsidR="00294031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hap</w:t>
                      </w:r>
                      <w:r w:rsidR="0099647F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pen</w:t>
                      </w:r>
                      <w:r w:rsidR="008444CB">
                        <w:rPr>
                          <w:rFonts w:ascii="Tempus Sans ITC" w:hAnsi="Tempus Sans ITC"/>
                          <w:sz w:val="22"/>
                          <w:szCs w:val="22"/>
                        </w:rPr>
                        <w:t>, and students</w:t>
                      </w:r>
                      <w:r w:rsidR="00340599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love putting on their own clothes</w:t>
                      </w:r>
                      <w:r w:rsidR="00294031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)</w:t>
                      </w:r>
                      <w:r w:rsidR="00FC406E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>.</w:t>
                      </w:r>
                      <w:r w:rsidR="00294031" w:rsidRPr="00504AD6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94031" w:rsidRPr="00693884" w:rsidRDefault="00294031">
                      <w:pPr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294031" w:rsidRPr="00693884" w:rsidRDefault="00294031">
                      <w:pPr>
                        <w:ind w:left="720" w:hanging="360"/>
                        <w:jc w:val="both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  <w:p w:rsidR="00294031" w:rsidRPr="00693884" w:rsidRDefault="00294031">
                      <w:pPr>
                        <w:ind w:left="28"/>
                        <w:jc w:val="both"/>
                        <w:rPr>
                          <w:rFonts w:ascii="Tempus Sans ITC" w:hAnsi="Tempus Sans IT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4031" w:rsidRPr="00C56F91" w:rsidRDefault="00294031">
      <w:pPr>
        <w:jc w:val="center"/>
        <w:rPr>
          <w:rFonts w:ascii="Tempus Sans ITC" w:hAnsi="Tempus Sans ITC"/>
          <w:bCs/>
        </w:rPr>
      </w:pPr>
      <w:r w:rsidRPr="00C56F91">
        <w:rPr>
          <w:rFonts w:ascii="Tempus Sans ITC" w:hAnsi="Tempus Sans ITC"/>
          <w:bCs/>
        </w:rPr>
        <w:t>A</w:t>
      </w:r>
      <w:r w:rsidR="00FC406E" w:rsidRPr="00C56F91">
        <w:rPr>
          <w:rFonts w:ascii="Tempus Sans ITC" w:hAnsi="Tempus Sans ITC"/>
          <w:bCs/>
        </w:rPr>
        <w:t>lways fee</w:t>
      </w:r>
      <w:r w:rsidR="00C56F91" w:rsidRPr="00C56F91">
        <w:rPr>
          <w:rFonts w:ascii="Tempus Sans ITC" w:hAnsi="Tempus Sans ITC"/>
          <w:bCs/>
        </w:rPr>
        <w:t>l</w:t>
      </w:r>
      <w:r w:rsidR="00FC406E" w:rsidRPr="00C56F91">
        <w:rPr>
          <w:rFonts w:ascii="Tempus Sans ITC" w:hAnsi="Tempus Sans ITC"/>
          <w:bCs/>
        </w:rPr>
        <w:t xml:space="preserve"> free to contact our s</w:t>
      </w:r>
      <w:r w:rsidR="003F0E70" w:rsidRPr="00C56F91">
        <w:rPr>
          <w:rFonts w:ascii="Tempus Sans ITC" w:hAnsi="Tempus Sans ITC"/>
          <w:bCs/>
        </w:rPr>
        <w:t>c</w:t>
      </w:r>
      <w:r w:rsidR="00FC406E" w:rsidRPr="00C56F91">
        <w:rPr>
          <w:rFonts w:ascii="Tempus Sans ITC" w:hAnsi="Tempus Sans ITC"/>
          <w:bCs/>
        </w:rPr>
        <w:t>hool n</w:t>
      </w:r>
      <w:r w:rsidR="003F0E70" w:rsidRPr="00C56F91">
        <w:rPr>
          <w:rFonts w:ascii="Tempus Sans ITC" w:hAnsi="Tempus Sans ITC"/>
          <w:bCs/>
        </w:rPr>
        <w:t>urse</w:t>
      </w:r>
      <w:r w:rsidR="00F43F10" w:rsidRPr="00C56F91">
        <w:rPr>
          <w:rFonts w:ascii="Tempus Sans ITC" w:hAnsi="Tempus Sans ITC"/>
          <w:bCs/>
        </w:rPr>
        <w:t>, Cyndi Schulken,</w:t>
      </w:r>
      <w:r w:rsidR="001E30CC">
        <w:rPr>
          <w:rFonts w:ascii="Tempus Sans ITC" w:hAnsi="Tempus Sans ITC"/>
          <w:bCs/>
        </w:rPr>
        <w:t xml:space="preserve"> RN,</w:t>
      </w:r>
      <w:r w:rsidR="00F43F10" w:rsidRPr="00C56F91">
        <w:rPr>
          <w:rFonts w:ascii="Tempus Sans ITC" w:hAnsi="Tempus Sans ITC"/>
          <w:bCs/>
        </w:rPr>
        <w:t xml:space="preserve"> </w:t>
      </w:r>
      <w:r w:rsidR="00504AD6" w:rsidRPr="00C56F91">
        <w:rPr>
          <w:rFonts w:ascii="Tempus Sans ITC" w:hAnsi="Tempus Sans ITC"/>
          <w:bCs/>
        </w:rPr>
        <w:t>if you have any questions.</w:t>
      </w:r>
    </w:p>
    <w:p w:rsidR="00294031" w:rsidRPr="003F0E70" w:rsidRDefault="00504AD6">
      <w:pPr>
        <w:jc w:val="center"/>
        <w:rPr>
          <w:rFonts w:ascii="Kristen ITC" w:hAnsi="Kristen ITC"/>
          <w:sz w:val="20"/>
          <w:szCs w:val="20"/>
        </w:rPr>
      </w:pPr>
      <w:r w:rsidRPr="00C56F91">
        <w:rPr>
          <w:rFonts w:ascii="Tempus Sans ITC" w:hAnsi="Tempus Sans ITC"/>
          <w:bCs/>
        </w:rPr>
        <w:t xml:space="preserve">Phone: 281-465-5905       Email: </w:t>
      </w:r>
      <w:hyperlink r:id="rId11" w:history="1">
        <w:r w:rsidRPr="00C56F91">
          <w:rPr>
            <w:rStyle w:val="Hyperlink"/>
            <w:rFonts w:ascii="Tempus Sans ITC" w:hAnsi="Tempus Sans ITC"/>
            <w:bCs/>
          </w:rPr>
          <w:t>cschulken@conroeisd.net</w:t>
        </w:r>
      </w:hyperlink>
      <w:r w:rsidR="001E30CC">
        <w:rPr>
          <w:rFonts w:ascii="Tempus Sans ITC" w:hAnsi="Tempus Sans ITC"/>
          <w:bCs/>
        </w:rPr>
        <w:t xml:space="preserve">       Fax: 936-709-9909</w:t>
      </w:r>
    </w:p>
    <w:sectPr w:rsidR="00294031" w:rsidRPr="003F0E70">
      <w:pgSz w:w="12240" w:h="15840"/>
      <w:pgMar w:top="706" w:right="936" w:bottom="67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AE1872"/>
    <w:multiLevelType w:val="hybridMultilevel"/>
    <w:tmpl w:val="EE3271B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91"/>
    <w:rsid w:val="00031700"/>
    <w:rsid w:val="000E7DE0"/>
    <w:rsid w:val="00171F8C"/>
    <w:rsid w:val="001E30CC"/>
    <w:rsid w:val="00294031"/>
    <w:rsid w:val="003300B6"/>
    <w:rsid w:val="00340599"/>
    <w:rsid w:val="003578ED"/>
    <w:rsid w:val="003F0E70"/>
    <w:rsid w:val="00483C91"/>
    <w:rsid w:val="004B16E4"/>
    <w:rsid w:val="004F21A5"/>
    <w:rsid w:val="00504AD6"/>
    <w:rsid w:val="00511949"/>
    <w:rsid w:val="006826A6"/>
    <w:rsid w:val="00693884"/>
    <w:rsid w:val="006D5EC5"/>
    <w:rsid w:val="00706131"/>
    <w:rsid w:val="007133AE"/>
    <w:rsid w:val="0072288E"/>
    <w:rsid w:val="0074178C"/>
    <w:rsid w:val="007C19DC"/>
    <w:rsid w:val="007F7548"/>
    <w:rsid w:val="008444CB"/>
    <w:rsid w:val="0086733A"/>
    <w:rsid w:val="008F4ECC"/>
    <w:rsid w:val="009851CA"/>
    <w:rsid w:val="0099647F"/>
    <w:rsid w:val="00A665E6"/>
    <w:rsid w:val="00AA1A1B"/>
    <w:rsid w:val="00AF19CB"/>
    <w:rsid w:val="00B37190"/>
    <w:rsid w:val="00B37615"/>
    <w:rsid w:val="00BD52E6"/>
    <w:rsid w:val="00C47A42"/>
    <w:rsid w:val="00C56F91"/>
    <w:rsid w:val="00C70653"/>
    <w:rsid w:val="00CD3EB8"/>
    <w:rsid w:val="00D83E95"/>
    <w:rsid w:val="00E2503B"/>
    <w:rsid w:val="00E86A6A"/>
    <w:rsid w:val="00F12F8C"/>
    <w:rsid w:val="00F43F10"/>
    <w:rsid w:val="00F8628B"/>
    <w:rsid w:val="00F91FEA"/>
    <w:rsid w:val="00FC406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D517AD1-8095-4233-A31C-30581C5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6D5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C5"/>
    <w:rPr>
      <w:rFonts w:ascii="Segoe UI" w:eastAsia="Andale Sans UI" w:hAnsi="Segoe UI" w:cs="Segoe UI"/>
      <w:kern w:val="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3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VOZZkbK9olpBWO6yqmC5VYlHCY__5Le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chulken@conroeisd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ncan@conroeisd.net" TargetMode="External"/><Relationship Id="rId11" Type="http://schemas.openxmlformats.org/officeDocument/2006/relationships/hyperlink" Target="mailto:cschulken@conroeisd.net" TargetMode="External"/><Relationship Id="rId5" Type="http://schemas.openxmlformats.org/officeDocument/2006/relationships/hyperlink" Target="https://drive.google.com/file/d/1HVOZZkbK9olpBWO6yqmC5VYlHCY__5Le/view?usp=sharing" TargetMode="External"/><Relationship Id="rId10" Type="http://schemas.openxmlformats.org/officeDocument/2006/relationships/hyperlink" Target="mailto:cschulken@conroeis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uncan@conro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222</CharactersWithSpaces>
  <SharedDoc>false</SharedDoc>
  <HLinks>
    <vt:vector size="6" baseType="variant">
      <vt:variant>
        <vt:i4>6750296</vt:i4>
      </vt:variant>
      <vt:variant>
        <vt:i4>0</vt:i4>
      </vt:variant>
      <vt:variant>
        <vt:i4>0</vt:i4>
      </vt:variant>
      <vt:variant>
        <vt:i4>5</vt:i4>
      </vt:variant>
      <vt:variant>
        <vt:lpwstr>mailto:cschulken@conroeisd.net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Schulken, Cynthia B</dc:creator>
  <cp:keywords/>
  <cp:lastModifiedBy>Windows User</cp:lastModifiedBy>
  <cp:revision>2</cp:revision>
  <cp:lastPrinted>2023-04-18T15:34:00Z</cp:lastPrinted>
  <dcterms:created xsi:type="dcterms:W3CDTF">2024-03-06T20:39:00Z</dcterms:created>
  <dcterms:modified xsi:type="dcterms:W3CDTF">2024-03-06T20:39:00Z</dcterms:modified>
</cp:coreProperties>
</file>